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19" w:rsidRDefault="00DB4519" w:rsidP="00F95093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95093" w:rsidRPr="00052D89" w:rsidRDefault="00F95093" w:rsidP="00F95093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2D89">
        <w:rPr>
          <w:rFonts w:ascii="Arial" w:hAnsi="Arial" w:cs="Arial"/>
          <w:b/>
          <w:bCs/>
          <w:sz w:val="24"/>
          <w:szCs w:val="24"/>
        </w:rPr>
        <w:t>MALİ TAAHHÜTNAME</w:t>
      </w:r>
    </w:p>
    <w:p w:rsidR="00B417DB" w:rsidRPr="00052D89" w:rsidRDefault="00B417DB" w:rsidP="00F95093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417DB" w:rsidRPr="00052D89" w:rsidRDefault="00B417DB" w:rsidP="00B417DB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2D89">
        <w:rPr>
          <w:rFonts w:ascii="Arial" w:hAnsi="Arial" w:cs="Arial"/>
          <w:b/>
          <w:sz w:val="24"/>
          <w:szCs w:val="24"/>
        </w:rPr>
        <w:t>GİRİŞİMSEL OLMAYAN KLİNİK ARAŞTIRMALAR DEĞERLENDİRME KOMİSYONU BAŞKANLIĞINA</w:t>
      </w:r>
    </w:p>
    <w:p w:rsidR="00B417DB" w:rsidRPr="00052D89" w:rsidRDefault="00B417DB" w:rsidP="00B417DB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7DB" w:rsidRPr="00052D89" w:rsidRDefault="00B417DB" w:rsidP="00B417DB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D89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052D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………………………………………………………………………….…..</w:t>
      </w:r>
      <w:proofErr w:type="gramEnd"/>
      <w:r w:rsidRPr="00052D89">
        <w:rPr>
          <w:rFonts w:ascii="Times New Roman" w:hAnsi="Times New Roman" w:cs="Times New Roman"/>
          <w:sz w:val="24"/>
          <w:szCs w:val="24"/>
        </w:rPr>
        <w:t xml:space="preserve">”  başlıklı çalışmada, rutin dışında yapılacak testlerin ve benzeri tüm giderlerin tarafımızdan karşılanacağını, sosyal güvenlik kuruluşlarının ve döner sermayelerin finans kaynağı olarak </w:t>
      </w:r>
      <w:r w:rsidRPr="00052D89">
        <w:rPr>
          <w:rFonts w:ascii="Times New Roman" w:hAnsi="Times New Roman" w:cs="Times New Roman"/>
          <w:b/>
          <w:bCs/>
          <w:sz w:val="24"/>
          <w:szCs w:val="24"/>
          <w:u w:val="single"/>
        </w:rPr>
        <w:t>kullanılmayacağını</w:t>
      </w:r>
      <w:r w:rsidRPr="00052D89">
        <w:rPr>
          <w:rFonts w:ascii="Times New Roman" w:hAnsi="Times New Roman" w:cs="Times New Roman"/>
          <w:sz w:val="24"/>
          <w:szCs w:val="24"/>
        </w:rPr>
        <w:t xml:space="preserve"> taahhüt ederiz.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3651"/>
      </w:tblGrid>
      <w:tr w:rsidR="00B417DB" w:rsidRPr="00052D89" w:rsidTr="004559B3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417DB" w:rsidRPr="00052D89" w:rsidRDefault="00B417DB" w:rsidP="004559B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B417DB" w:rsidRPr="00052D89" w:rsidRDefault="00B417DB" w:rsidP="004559B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D89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proofErr w:type="gramEnd"/>
            <w:r w:rsidRPr="00052D8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052D8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 w:rsidRPr="00052D89">
              <w:rPr>
                <w:rFonts w:ascii="Times New Roman" w:hAnsi="Times New Roman" w:cs="Times New Roman"/>
                <w:sz w:val="24"/>
                <w:szCs w:val="24"/>
              </w:rPr>
              <w:t xml:space="preserve"> / 20…</w:t>
            </w:r>
          </w:p>
        </w:tc>
      </w:tr>
      <w:tr w:rsidR="00B417DB" w:rsidRPr="00052D89" w:rsidTr="004559B3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417DB" w:rsidRPr="00052D89" w:rsidRDefault="00B417DB" w:rsidP="004559B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B417DB" w:rsidRPr="00052D89" w:rsidRDefault="00B417DB" w:rsidP="004559B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DB" w:rsidRPr="00052D89" w:rsidTr="004559B3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417DB" w:rsidRPr="00052D89" w:rsidRDefault="00B417DB" w:rsidP="004559B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B417DB" w:rsidRPr="00052D89" w:rsidRDefault="00B417DB" w:rsidP="004559B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DB" w:rsidRPr="00052D89" w:rsidTr="004559B3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417DB" w:rsidRPr="00052D89" w:rsidRDefault="00B417DB" w:rsidP="004559B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DİĞER ARAŞTIRMACILAR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B417DB" w:rsidRPr="00052D89" w:rsidRDefault="00B417DB" w:rsidP="004559B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52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ARAŞTIRMA  YÜRÜTÜCÜSÜ</w:t>
            </w:r>
            <w:proofErr w:type="gramEnd"/>
          </w:p>
        </w:tc>
      </w:tr>
      <w:tr w:rsidR="00B417DB" w:rsidRPr="00052D89" w:rsidTr="004559B3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417DB" w:rsidRPr="00052D89" w:rsidRDefault="00B417DB" w:rsidP="004559B3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before="120" w:line="36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D8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Adı Soyadı</w:t>
            </w:r>
            <w:r w:rsidRPr="00052D8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ab/>
              <w:t>:</w:t>
            </w:r>
            <w:r w:rsidRPr="00052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proofErr w:type="gramStart"/>
            <w:r w:rsidRPr="00052D8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İmzası       :</w:t>
            </w:r>
            <w:proofErr w:type="gramEnd"/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B417DB" w:rsidRPr="00052D89" w:rsidRDefault="00B417DB" w:rsidP="004559B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2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(Adı, Soyadı, İmzası)</w:t>
            </w:r>
          </w:p>
        </w:tc>
      </w:tr>
      <w:tr w:rsidR="00B417DB" w:rsidRPr="00052D89" w:rsidTr="004559B3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417DB" w:rsidRPr="00052D89" w:rsidRDefault="00B417DB" w:rsidP="004559B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89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B417DB" w:rsidRPr="00052D89" w:rsidRDefault="00B417DB" w:rsidP="004559B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DB" w:rsidRPr="00052D89" w:rsidTr="004559B3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417DB" w:rsidRPr="00052D89" w:rsidRDefault="00B417DB" w:rsidP="004559B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89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B417DB" w:rsidRPr="00052D89" w:rsidRDefault="00B417DB" w:rsidP="004559B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DB" w:rsidRPr="00052D89" w:rsidTr="004559B3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417DB" w:rsidRPr="00052D89" w:rsidRDefault="00B417DB" w:rsidP="004559B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89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B417DB" w:rsidRPr="00052D89" w:rsidRDefault="00B417DB" w:rsidP="004559B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DB" w:rsidRPr="00052D89" w:rsidTr="004559B3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417DB" w:rsidRPr="00052D89" w:rsidRDefault="00B417DB" w:rsidP="004559B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89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bookmarkStart w:id="0" w:name="_GoBack"/>
            <w:bookmarkEnd w:id="0"/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B417DB" w:rsidRPr="00052D89" w:rsidRDefault="00B417DB" w:rsidP="004559B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BC2" w:rsidRPr="00052D89" w:rsidRDefault="00DB4519" w:rsidP="00673BC2">
      <w:pPr>
        <w:tabs>
          <w:tab w:val="left" w:pos="284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</w:p>
    <w:sectPr w:rsidR="00673BC2" w:rsidRPr="00052D89" w:rsidSect="00DB4519">
      <w:headerReference w:type="default" r:id="rId9"/>
      <w:footerReference w:type="default" r:id="rId10"/>
      <w:pgSz w:w="11906" w:h="16838"/>
      <w:pgMar w:top="1134" w:right="1134" w:bottom="567" w:left="1247" w:header="90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D1" w:rsidRDefault="00B27BD1" w:rsidP="00DF4F92">
      <w:pPr>
        <w:spacing w:after="0" w:line="240" w:lineRule="auto"/>
      </w:pPr>
      <w:r>
        <w:separator/>
      </w:r>
    </w:p>
  </w:endnote>
  <w:endnote w:type="continuationSeparator" w:id="0">
    <w:p w:rsidR="00B27BD1" w:rsidRDefault="00B27BD1" w:rsidP="00DF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F92" w:rsidRPr="005C5FB1" w:rsidRDefault="00DF4F92" w:rsidP="00DF4F92">
    <w:pPr>
      <w:ind w:right="-993" w:hanging="1276"/>
      <w:jc w:val="center"/>
      <w:rPr>
        <w:rFonts w:ascii="Arial" w:hAnsi="Arial" w:cs="Arial"/>
        <w:sz w:val="18"/>
        <w:szCs w:val="18"/>
      </w:rPr>
    </w:pPr>
    <w:r>
      <w:rPr>
        <w:rFonts w:ascii="Times New Roman" w:hAnsi="Times New Roman" w:cs="Times New Roman"/>
      </w:rPr>
      <w:t xml:space="preserve">     </w:t>
    </w:r>
    <w:r w:rsidRPr="005C5FB1">
      <w:rPr>
        <w:rFonts w:ascii="Arial" w:hAnsi="Arial" w:cs="Arial"/>
        <w:sz w:val="18"/>
        <w:szCs w:val="18"/>
      </w:rPr>
      <w:t xml:space="preserve">Doküman No: </w:t>
    </w:r>
    <w:proofErr w:type="gramStart"/>
    <w:r w:rsidR="00474853">
      <w:rPr>
        <w:rFonts w:ascii="Arial" w:hAnsi="Arial" w:cs="Arial"/>
        <w:sz w:val="18"/>
        <w:szCs w:val="18"/>
      </w:rPr>
      <w:t>KU</w:t>
    </w:r>
    <w:r w:rsidR="00E02726" w:rsidRPr="005C5FB1">
      <w:rPr>
        <w:rFonts w:ascii="Arial" w:hAnsi="Arial" w:cs="Arial"/>
        <w:sz w:val="18"/>
        <w:szCs w:val="18"/>
      </w:rPr>
      <w:t>.</w:t>
    </w:r>
    <w:r w:rsidR="00304E6B">
      <w:rPr>
        <w:rFonts w:ascii="Arial" w:hAnsi="Arial" w:cs="Arial"/>
        <w:sz w:val="18"/>
        <w:szCs w:val="18"/>
      </w:rPr>
      <w:t>FR</w:t>
    </w:r>
    <w:proofErr w:type="gramEnd"/>
    <w:r w:rsidR="00304E6B">
      <w:rPr>
        <w:rFonts w:ascii="Arial" w:hAnsi="Arial" w:cs="Arial"/>
        <w:sz w:val="18"/>
        <w:szCs w:val="18"/>
      </w:rPr>
      <w:t>.</w:t>
    </w:r>
    <w:r w:rsidR="002F65CC">
      <w:rPr>
        <w:rFonts w:ascii="Arial" w:hAnsi="Arial" w:cs="Arial"/>
        <w:sz w:val="18"/>
        <w:szCs w:val="18"/>
      </w:rPr>
      <w:t>9</w:t>
    </w:r>
    <w:r w:rsidR="00B417DB">
      <w:rPr>
        <w:rFonts w:ascii="Arial" w:hAnsi="Arial" w:cs="Arial"/>
        <w:sz w:val="18"/>
        <w:szCs w:val="18"/>
      </w:rPr>
      <w:t>3</w:t>
    </w:r>
    <w:r w:rsidR="003858AF" w:rsidRPr="005C5FB1">
      <w:rPr>
        <w:rFonts w:ascii="Arial" w:hAnsi="Arial" w:cs="Arial"/>
        <w:sz w:val="18"/>
        <w:szCs w:val="18"/>
      </w:rPr>
      <w:t xml:space="preserve"> </w:t>
    </w:r>
    <w:r w:rsidR="00FA4CB9" w:rsidRPr="005C5FB1">
      <w:rPr>
        <w:rFonts w:ascii="Arial" w:hAnsi="Arial" w:cs="Arial"/>
        <w:sz w:val="18"/>
        <w:szCs w:val="18"/>
      </w:rPr>
      <w:t xml:space="preserve">  </w:t>
    </w:r>
    <w:r w:rsidRPr="005C5FB1">
      <w:rPr>
        <w:rFonts w:ascii="Arial" w:hAnsi="Arial" w:cs="Arial"/>
        <w:sz w:val="18"/>
        <w:szCs w:val="18"/>
      </w:rPr>
      <w:t>-Yürürlüğe Gir. Tar:</w:t>
    </w:r>
    <w:r w:rsidR="00E02726" w:rsidRPr="005C5FB1">
      <w:rPr>
        <w:rFonts w:ascii="Arial" w:hAnsi="Arial" w:cs="Arial"/>
        <w:sz w:val="18"/>
        <w:szCs w:val="18"/>
      </w:rPr>
      <w:t xml:space="preserve"> </w:t>
    </w:r>
    <w:r w:rsidR="005C5FB1" w:rsidRPr="005C5FB1">
      <w:rPr>
        <w:rFonts w:ascii="Arial" w:hAnsi="Arial" w:cs="Arial"/>
        <w:sz w:val="18"/>
        <w:szCs w:val="18"/>
      </w:rPr>
      <w:t xml:space="preserve">Haziran 2015     </w:t>
    </w:r>
    <w:r w:rsidRPr="005C5FB1">
      <w:rPr>
        <w:rFonts w:ascii="Arial" w:hAnsi="Arial" w:cs="Arial"/>
        <w:sz w:val="18"/>
        <w:szCs w:val="18"/>
      </w:rPr>
      <w:t xml:space="preserve">– Revizyon Tarihi: </w:t>
    </w:r>
    <w:r w:rsidR="00325B66" w:rsidRPr="005C5FB1">
      <w:rPr>
        <w:rFonts w:ascii="Arial" w:hAnsi="Arial" w:cs="Arial"/>
        <w:sz w:val="18"/>
        <w:szCs w:val="18"/>
      </w:rPr>
      <w:t xml:space="preserve">                  </w:t>
    </w:r>
    <w:r w:rsidRPr="005C5FB1">
      <w:rPr>
        <w:rFonts w:ascii="Arial" w:hAnsi="Arial" w:cs="Arial"/>
        <w:sz w:val="18"/>
        <w:szCs w:val="18"/>
      </w:rPr>
      <w:t xml:space="preserve">- Revizyon No: 00 -  Sayfa No: </w:t>
    </w:r>
    <w:r w:rsidRPr="005C5FB1">
      <w:rPr>
        <w:rFonts w:ascii="Arial" w:hAnsi="Arial" w:cs="Arial"/>
        <w:sz w:val="18"/>
        <w:szCs w:val="18"/>
      </w:rPr>
      <w:fldChar w:fldCharType="begin"/>
    </w:r>
    <w:r w:rsidRPr="005C5FB1">
      <w:rPr>
        <w:rFonts w:ascii="Arial" w:hAnsi="Arial" w:cs="Arial"/>
        <w:sz w:val="18"/>
        <w:szCs w:val="18"/>
      </w:rPr>
      <w:instrText>PAGE   \* MERGEFORMAT</w:instrText>
    </w:r>
    <w:r w:rsidRPr="005C5FB1">
      <w:rPr>
        <w:rFonts w:ascii="Arial" w:hAnsi="Arial" w:cs="Arial"/>
        <w:sz w:val="18"/>
        <w:szCs w:val="18"/>
      </w:rPr>
      <w:fldChar w:fldCharType="separate"/>
    </w:r>
    <w:r w:rsidR="00DB4519">
      <w:rPr>
        <w:rFonts w:ascii="Arial" w:hAnsi="Arial" w:cs="Arial"/>
        <w:noProof/>
        <w:sz w:val="18"/>
        <w:szCs w:val="18"/>
      </w:rPr>
      <w:t>1</w:t>
    </w:r>
    <w:r w:rsidRPr="005C5FB1">
      <w:rPr>
        <w:rFonts w:ascii="Arial" w:hAnsi="Arial" w:cs="Arial"/>
        <w:sz w:val="18"/>
        <w:szCs w:val="18"/>
      </w:rPr>
      <w:fldChar w:fldCharType="end"/>
    </w:r>
    <w:r w:rsidR="006163B4" w:rsidRPr="005C5FB1">
      <w:rPr>
        <w:rFonts w:ascii="Arial" w:hAnsi="Arial" w:cs="Arial"/>
        <w:sz w:val="18"/>
        <w:szCs w:val="18"/>
      </w:rPr>
      <w:t>/</w:t>
    </w:r>
    <w:r w:rsidR="00B417DB">
      <w:rPr>
        <w:rFonts w:ascii="Arial" w:hAnsi="Arial" w:cs="Arial"/>
        <w:sz w:val="18"/>
        <w:szCs w:val="18"/>
      </w:rPr>
      <w:t>1</w:t>
    </w:r>
  </w:p>
  <w:p w:rsidR="00DF4F92" w:rsidRDefault="00DF4F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D1" w:rsidRDefault="00B27BD1" w:rsidP="00DF4F92">
      <w:pPr>
        <w:spacing w:after="0" w:line="240" w:lineRule="auto"/>
      </w:pPr>
      <w:r>
        <w:separator/>
      </w:r>
    </w:p>
  </w:footnote>
  <w:footnote w:type="continuationSeparator" w:id="0">
    <w:p w:rsidR="00B27BD1" w:rsidRDefault="00B27BD1" w:rsidP="00DF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BC2" w:rsidRDefault="0006256C" w:rsidP="00E172C1">
    <w:pPr>
      <w:pStyle w:val="stbilgi"/>
      <w:tabs>
        <w:tab w:val="clear" w:pos="9072"/>
        <w:tab w:val="left" w:pos="6825"/>
      </w:tabs>
    </w:pPr>
    <w:r>
      <w:t xml:space="preserve"> </w:t>
    </w:r>
    <w:r w:rsidR="006C00BC">
      <w:rPr>
        <w:noProof/>
      </w:rPr>
      <w:drawing>
        <wp:inline distT="0" distB="0" distL="0" distR="0" wp14:anchorId="2E1CBA14" wp14:editId="1F1B4F89">
          <wp:extent cx="2964293" cy="540000"/>
          <wp:effectExtent l="0" t="0" r="762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_DisHEKIMLIGI_AmbLOGO_PNG_150324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429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72C1">
      <w:tab/>
    </w:r>
  </w:p>
  <w:p w:rsidR="006C00BC" w:rsidRDefault="006C00BC">
    <w:pPr>
      <w:pStyle w:val="stbilgi"/>
    </w:pPr>
  </w:p>
  <w:p w:rsidR="006C00BC" w:rsidRDefault="006C00B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2CA97F4E"/>
    <w:multiLevelType w:val="hybridMultilevel"/>
    <w:tmpl w:val="6910F27E"/>
    <w:lvl w:ilvl="0" w:tplc="10A26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6E"/>
    <w:rsid w:val="00000EC6"/>
    <w:rsid w:val="00003A21"/>
    <w:rsid w:val="000045E9"/>
    <w:rsid w:val="00033624"/>
    <w:rsid w:val="000408CF"/>
    <w:rsid w:val="00052D89"/>
    <w:rsid w:val="00053E4A"/>
    <w:rsid w:val="0006256C"/>
    <w:rsid w:val="000655BC"/>
    <w:rsid w:val="000669F9"/>
    <w:rsid w:val="00085502"/>
    <w:rsid w:val="00092BB1"/>
    <w:rsid w:val="00094BB1"/>
    <w:rsid w:val="000A0209"/>
    <w:rsid w:val="000A5BD9"/>
    <w:rsid w:val="000B4303"/>
    <w:rsid w:val="000B436B"/>
    <w:rsid w:val="000D4DC8"/>
    <w:rsid w:val="000E095B"/>
    <w:rsid w:val="000E1130"/>
    <w:rsid w:val="000F067A"/>
    <w:rsid w:val="000F6BE1"/>
    <w:rsid w:val="001039AA"/>
    <w:rsid w:val="001058D7"/>
    <w:rsid w:val="0013425F"/>
    <w:rsid w:val="00137DE3"/>
    <w:rsid w:val="00152CD4"/>
    <w:rsid w:val="0015704A"/>
    <w:rsid w:val="00157695"/>
    <w:rsid w:val="001629D9"/>
    <w:rsid w:val="00167B4B"/>
    <w:rsid w:val="00174B02"/>
    <w:rsid w:val="00184150"/>
    <w:rsid w:val="001853BC"/>
    <w:rsid w:val="001862DE"/>
    <w:rsid w:val="00190622"/>
    <w:rsid w:val="001913CB"/>
    <w:rsid w:val="001968DF"/>
    <w:rsid w:val="00197823"/>
    <w:rsid w:val="001A7648"/>
    <w:rsid w:val="001B01A8"/>
    <w:rsid w:val="001B0BB4"/>
    <w:rsid w:val="001B10DA"/>
    <w:rsid w:val="001B14E4"/>
    <w:rsid w:val="001B4FED"/>
    <w:rsid w:val="001B7EE0"/>
    <w:rsid w:val="001D0D6D"/>
    <w:rsid w:val="001D3635"/>
    <w:rsid w:val="001E3D19"/>
    <w:rsid w:val="001E4265"/>
    <w:rsid w:val="001F1380"/>
    <w:rsid w:val="001F5165"/>
    <w:rsid w:val="001F524F"/>
    <w:rsid w:val="001F70A8"/>
    <w:rsid w:val="002240FA"/>
    <w:rsid w:val="002251CF"/>
    <w:rsid w:val="00232B5B"/>
    <w:rsid w:val="00237031"/>
    <w:rsid w:val="00243AF6"/>
    <w:rsid w:val="002476CC"/>
    <w:rsid w:val="0025041E"/>
    <w:rsid w:val="00255833"/>
    <w:rsid w:val="00266C97"/>
    <w:rsid w:val="00275649"/>
    <w:rsid w:val="00275DB2"/>
    <w:rsid w:val="00282913"/>
    <w:rsid w:val="002845E7"/>
    <w:rsid w:val="002914F7"/>
    <w:rsid w:val="002A2836"/>
    <w:rsid w:val="002A5822"/>
    <w:rsid w:val="002A7C2A"/>
    <w:rsid w:val="002B0B73"/>
    <w:rsid w:val="002B1C99"/>
    <w:rsid w:val="002B2FE9"/>
    <w:rsid w:val="002C0815"/>
    <w:rsid w:val="002D5DD2"/>
    <w:rsid w:val="002D61C5"/>
    <w:rsid w:val="002D67AA"/>
    <w:rsid w:val="002E64FB"/>
    <w:rsid w:val="002E73BB"/>
    <w:rsid w:val="002F3A7D"/>
    <w:rsid w:val="002F3F00"/>
    <w:rsid w:val="002F49E1"/>
    <w:rsid w:val="002F65CC"/>
    <w:rsid w:val="00304E6B"/>
    <w:rsid w:val="00305BDE"/>
    <w:rsid w:val="003102EB"/>
    <w:rsid w:val="00310C0F"/>
    <w:rsid w:val="00314EAF"/>
    <w:rsid w:val="00316B4C"/>
    <w:rsid w:val="003246EE"/>
    <w:rsid w:val="00324F75"/>
    <w:rsid w:val="00325B66"/>
    <w:rsid w:val="00327A61"/>
    <w:rsid w:val="00342A63"/>
    <w:rsid w:val="0034355E"/>
    <w:rsid w:val="003540F2"/>
    <w:rsid w:val="0037605B"/>
    <w:rsid w:val="003858AF"/>
    <w:rsid w:val="00385B3D"/>
    <w:rsid w:val="00391DE9"/>
    <w:rsid w:val="003A03C6"/>
    <w:rsid w:val="003A7AC2"/>
    <w:rsid w:val="003B4AEA"/>
    <w:rsid w:val="003C2454"/>
    <w:rsid w:val="003D0B2B"/>
    <w:rsid w:val="003D511D"/>
    <w:rsid w:val="003E27AE"/>
    <w:rsid w:val="003E3783"/>
    <w:rsid w:val="003E533A"/>
    <w:rsid w:val="003E74CD"/>
    <w:rsid w:val="003F3E09"/>
    <w:rsid w:val="003F7F74"/>
    <w:rsid w:val="00402D39"/>
    <w:rsid w:val="00415423"/>
    <w:rsid w:val="00417F27"/>
    <w:rsid w:val="004215A4"/>
    <w:rsid w:val="004243B2"/>
    <w:rsid w:val="00426906"/>
    <w:rsid w:val="00433929"/>
    <w:rsid w:val="00434639"/>
    <w:rsid w:val="00450F0E"/>
    <w:rsid w:val="004533A1"/>
    <w:rsid w:val="00453497"/>
    <w:rsid w:val="004547D3"/>
    <w:rsid w:val="00456E21"/>
    <w:rsid w:val="004574E3"/>
    <w:rsid w:val="0046654E"/>
    <w:rsid w:val="00474853"/>
    <w:rsid w:val="00474E4C"/>
    <w:rsid w:val="004776DA"/>
    <w:rsid w:val="00477B1E"/>
    <w:rsid w:val="00490141"/>
    <w:rsid w:val="00491EAA"/>
    <w:rsid w:val="004B03C1"/>
    <w:rsid w:val="004B3577"/>
    <w:rsid w:val="004C1B6A"/>
    <w:rsid w:val="004C4558"/>
    <w:rsid w:val="004C771D"/>
    <w:rsid w:val="004D14D6"/>
    <w:rsid w:val="004E1FD1"/>
    <w:rsid w:val="004E453F"/>
    <w:rsid w:val="00515EC1"/>
    <w:rsid w:val="00516EAF"/>
    <w:rsid w:val="00517B54"/>
    <w:rsid w:val="0052341B"/>
    <w:rsid w:val="0053125E"/>
    <w:rsid w:val="0053330B"/>
    <w:rsid w:val="00533B6D"/>
    <w:rsid w:val="0053439B"/>
    <w:rsid w:val="0053503C"/>
    <w:rsid w:val="00544890"/>
    <w:rsid w:val="00546BDC"/>
    <w:rsid w:val="00546EDB"/>
    <w:rsid w:val="005619F9"/>
    <w:rsid w:val="005709EE"/>
    <w:rsid w:val="005766F0"/>
    <w:rsid w:val="00584D19"/>
    <w:rsid w:val="00592ED7"/>
    <w:rsid w:val="005B5B91"/>
    <w:rsid w:val="005B5E96"/>
    <w:rsid w:val="005B6100"/>
    <w:rsid w:val="005C5FB1"/>
    <w:rsid w:val="005D281F"/>
    <w:rsid w:val="005D3804"/>
    <w:rsid w:val="005D52C7"/>
    <w:rsid w:val="005E11F3"/>
    <w:rsid w:val="005E3A27"/>
    <w:rsid w:val="005F69AA"/>
    <w:rsid w:val="00603F47"/>
    <w:rsid w:val="0060508F"/>
    <w:rsid w:val="00605F4C"/>
    <w:rsid w:val="0061511B"/>
    <w:rsid w:val="006163B4"/>
    <w:rsid w:val="00620355"/>
    <w:rsid w:val="00620F9C"/>
    <w:rsid w:val="00630D44"/>
    <w:rsid w:val="006311D6"/>
    <w:rsid w:val="006351CD"/>
    <w:rsid w:val="00636EDC"/>
    <w:rsid w:val="00642032"/>
    <w:rsid w:val="00643B9B"/>
    <w:rsid w:val="006450CB"/>
    <w:rsid w:val="00661FE1"/>
    <w:rsid w:val="00664286"/>
    <w:rsid w:val="00666F69"/>
    <w:rsid w:val="00667713"/>
    <w:rsid w:val="0067186B"/>
    <w:rsid w:val="00673BC2"/>
    <w:rsid w:val="00682BD0"/>
    <w:rsid w:val="00686B1E"/>
    <w:rsid w:val="00690592"/>
    <w:rsid w:val="00690A82"/>
    <w:rsid w:val="00691365"/>
    <w:rsid w:val="00691604"/>
    <w:rsid w:val="006A100E"/>
    <w:rsid w:val="006A1800"/>
    <w:rsid w:val="006B779B"/>
    <w:rsid w:val="006B7FAA"/>
    <w:rsid w:val="006C00BC"/>
    <w:rsid w:val="006D4754"/>
    <w:rsid w:val="006D6989"/>
    <w:rsid w:val="006E1508"/>
    <w:rsid w:val="006E74AE"/>
    <w:rsid w:val="00700A35"/>
    <w:rsid w:val="007323E0"/>
    <w:rsid w:val="007349A8"/>
    <w:rsid w:val="007520C7"/>
    <w:rsid w:val="0075492A"/>
    <w:rsid w:val="0075531C"/>
    <w:rsid w:val="00761111"/>
    <w:rsid w:val="007659D6"/>
    <w:rsid w:val="00765C50"/>
    <w:rsid w:val="00765FB5"/>
    <w:rsid w:val="00773B7B"/>
    <w:rsid w:val="00783AEF"/>
    <w:rsid w:val="0078510C"/>
    <w:rsid w:val="007918EE"/>
    <w:rsid w:val="00792504"/>
    <w:rsid w:val="0079455E"/>
    <w:rsid w:val="007A1104"/>
    <w:rsid w:val="007A4AF3"/>
    <w:rsid w:val="007B30E7"/>
    <w:rsid w:val="007B7793"/>
    <w:rsid w:val="007B7B12"/>
    <w:rsid w:val="007C046E"/>
    <w:rsid w:val="007C0BF9"/>
    <w:rsid w:val="007C3340"/>
    <w:rsid w:val="007C5F22"/>
    <w:rsid w:val="007D3C25"/>
    <w:rsid w:val="007D7948"/>
    <w:rsid w:val="007F4EE8"/>
    <w:rsid w:val="007F75E0"/>
    <w:rsid w:val="008013DA"/>
    <w:rsid w:val="00810A2C"/>
    <w:rsid w:val="00812E4B"/>
    <w:rsid w:val="00822B75"/>
    <w:rsid w:val="0084120B"/>
    <w:rsid w:val="00842530"/>
    <w:rsid w:val="00843A2E"/>
    <w:rsid w:val="00847C46"/>
    <w:rsid w:val="008515FD"/>
    <w:rsid w:val="00851E12"/>
    <w:rsid w:val="008625E5"/>
    <w:rsid w:val="00864AE3"/>
    <w:rsid w:val="00866A0B"/>
    <w:rsid w:val="00867FB8"/>
    <w:rsid w:val="00874549"/>
    <w:rsid w:val="008804B1"/>
    <w:rsid w:val="008B3663"/>
    <w:rsid w:val="008B4B77"/>
    <w:rsid w:val="008C7592"/>
    <w:rsid w:val="008D08FE"/>
    <w:rsid w:val="008D11D2"/>
    <w:rsid w:val="008D5779"/>
    <w:rsid w:val="008E70FD"/>
    <w:rsid w:val="008F6301"/>
    <w:rsid w:val="0090079B"/>
    <w:rsid w:val="0090095A"/>
    <w:rsid w:val="00905635"/>
    <w:rsid w:val="00906326"/>
    <w:rsid w:val="009065C2"/>
    <w:rsid w:val="009120DC"/>
    <w:rsid w:val="0092055A"/>
    <w:rsid w:val="00934E6E"/>
    <w:rsid w:val="0093697D"/>
    <w:rsid w:val="00940B4B"/>
    <w:rsid w:val="00945623"/>
    <w:rsid w:val="00956F63"/>
    <w:rsid w:val="00982B3C"/>
    <w:rsid w:val="0098478B"/>
    <w:rsid w:val="00984DC4"/>
    <w:rsid w:val="00986B1F"/>
    <w:rsid w:val="00986B31"/>
    <w:rsid w:val="00992CE9"/>
    <w:rsid w:val="00995104"/>
    <w:rsid w:val="0099775E"/>
    <w:rsid w:val="009B34E4"/>
    <w:rsid w:val="009B7D57"/>
    <w:rsid w:val="009C2CE3"/>
    <w:rsid w:val="009D10E7"/>
    <w:rsid w:val="009F5969"/>
    <w:rsid w:val="00A10B81"/>
    <w:rsid w:val="00A17048"/>
    <w:rsid w:val="00A23245"/>
    <w:rsid w:val="00A249AB"/>
    <w:rsid w:val="00A264A0"/>
    <w:rsid w:val="00A30A3C"/>
    <w:rsid w:val="00A32761"/>
    <w:rsid w:val="00A34E29"/>
    <w:rsid w:val="00A375D9"/>
    <w:rsid w:val="00A37F4F"/>
    <w:rsid w:val="00A454F3"/>
    <w:rsid w:val="00A56C39"/>
    <w:rsid w:val="00A66CD3"/>
    <w:rsid w:val="00A71D5F"/>
    <w:rsid w:val="00A84F95"/>
    <w:rsid w:val="00A8611F"/>
    <w:rsid w:val="00A8623A"/>
    <w:rsid w:val="00A86E96"/>
    <w:rsid w:val="00A95CE7"/>
    <w:rsid w:val="00A9619D"/>
    <w:rsid w:val="00AA0338"/>
    <w:rsid w:val="00AA6E47"/>
    <w:rsid w:val="00AA6E62"/>
    <w:rsid w:val="00AB31A6"/>
    <w:rsid w:val="00AC1A36"/>
    <w:rsid w:val="00AE0FCF"/>
    <w:rsid w:val="00AE3803"/>
    <w:rsid w:val="00AF4FD5"/>
    <w:rsid w:val="00AF63BD"/>
    <w:rsid w:val="00B00EED"/>
    <w:rsid w:val="00B04145"/>
    <w:rsid w:val="00B05D6D"/>
    <w:rsid w:val="00B114E1"/>
    <w:rsid w:val="00B11754"/>
    <w:rsid w:val="00B1185E"/>
    <w:rsid w:val="00B177D9"/>
    <w:rsid w:val="00B21C36"/>
    <w:rsid w:val="00B23417"/>
    <w:rsid w:val="00B27BD1"/>
    <w:rsid w:val="00B27C59"/>
    <w:rsid w:val="00B32BE3"/>
    <w:rsid w:val="00B3697B"/>
    <w:rsid w:val="00B413E9"/>
    <w:rsid w:val="00B417DB"/>
    <w:rsid w:val="00B44537"/>
    <w:rsid w:val="00B468CB"/>
    <w:rsid w:val="00B50854"/>
    <w:rsid w:val="00B509DC"/>
    <w:rsid w:val="00B539BC"/>
    <w:rsid w:val="00B55BD4"/>
    <w:rsid w:val="00B7131C"/>
    <w:rsid w:val="00B71E2D"/>
    <w:rsid w:val="00B72440"/>
    <w:rsid w:val="00B73B6A"/>
    <w:rsid w:val="00B81F87"/>
    <w:rsid w:val="00B9422D"/>
    <w:rsid w:val="00BA2A30"/>
    <w:rsid w:val="00BA2E96"/>
    <w:rsid w:val="00BB3873"/>
    <w:rsid w:val="00BB676C"/>
    <w:rsid w:val="00BD73A8"/>
    <w:rsid w:val="00BD75C1"/>
    <w:rsid w:val="00BE05CF"/>
    <w:rsid w:val="00BE2376"/>
    <w:rsid w:val="00BE341B"/>
    <w:rsid w:val="00BE4DCA"/>
    <w:rsid w:val="00BF183E"/>
    <w:rsid w:val="00C0166A"/>
    <w:rsid w:val="00C049F9"/>
    <w:rsid w:val="00C15F1D"/>
    <w:rsid w:val="00C22F5A"/>
    <w:rsid w:val="00C3191D"/>
    <w:rsid w:val="00C34FB5"/>
    <w:rsid w:val="00C501A6"/>
    <w:rsid w:val="00C60AFA"/>
    <w:rsid w:val="00C66AC0"/>
    <w:rsid w:val="00C67572"/>
    <w:rsid w:val="00C72F52"/>
    <w:rsid w:val="00C84E2D"/>
    <w:rsid w:val="00C85864"/>
    <w:rsid w:val="00C918D5"/>
    <w:rsid w:val="00C93CE6"/>
    <w:rsid w:val="00C958A8"/>
    <w:rsid w:val="00CB450F"/>
    <w:rsid w:val="00CC411F"/>
    <w:rsid w:val="00CC59CA"/>
    <w:rsid w:val="00CD3FAD"/>
    <w:rsid w:val="00CD4C09"/>
    <w:rsid w:val="00CE64CB"/>
    <w:rsid w:val="00CF6826"/>
    <w:rsid w:val="00CF768A"/>
    <w:rsid w:val="00D11127"/>
    <w:rsid w:val="00D12293"/>
    <w:rsid w:val="00D14C58"/>
    <w:rsid w:val="00D17041"/>
    <w:rsid w:val="00D20232"/>
    <w:rsid w:val="00D220F6"/>
    <w:rsid w:val="00D32AE8"/>
    <w:rsid w:val="00D37B42"/>
    <w:rsid w:val="00D40F10"/>
    <w:rsid w:val="00D443C2"/>
    <w:rsid w:val="00D50F53"/>
    <w:rsid w:val="00D55255"/>
    <w:rsid w:val="00D605AC"/>
    <w:rsid w:val="00D610D2"/>
    <w:rsid w:val="00D6253A"/>
    <w:rsid w:val="00D72F57"/>
    <w:rsid w:val="00D72F76"/>
    <w:rsid w:val="00D7455B"/>
    <w:rsid w:val="00D7799F"/>
    <w:rsid w:val="00D80CDC"/>
    <w:rsid w:val="00D817CA"/>
    <w:rsid w:val="00DA12D3"/>
    <w:rsid w:val="00DB4519"/>
    <w:rsid w:val="00DB6761"/>
    <w:rsid w:val="00DC23F5"/>
    <w:rsid w:val="00DC497A"/>
    <w:rsid w:val="00DC5A74"/>
    <w:rsid w:val="00DE6741"/>
    <w:rsid w:val="00DF0BA4"/>
    <w:rsid w:val="00DF4F92"/>
    <w:rsid w:val="00DF5A8E"/>
    <w:rsid w:val="00DF5D1C"/>
    <w:rsid w:val="00E01210"/>
    <w:rsid w:val="00E02726"/>
    <w:rsid w:val="00E172C1"/>
    <w:rsid w:val="00E176B4"/>
    <w:rsid w:val="00E2308E"/>
    <w:rsid w:val="00E270F8"/>
    <w:rsid w:val="00E4536D"/>
    <w:rsid w:val="00E52ACA"/>
    <w:rsid w:val="00E53E16"/>
    <w:rsid w:val="00E739B5"/>
    <w:rsid w:val="00E82879"/>
    <w:rsid w:val="00E8315B"/>
    <w:rsid w:val="00E843FD"/>
    <w:rsid w:val="00E85EE6"/>
    <w:rsid w:val="00E8610C"/>
    <w:rsid w:val="00E918B8"/>
    <w:rsid w:val="00E9474A"/>
    <w:rsid w:val="00E97B34"/>
    <w:rsid w:val="00EA4861"/>
    <w:rsid w:val="00EB0C25"/>
    <w:rsid w:val="00EB3B4B"/>
    <w:rsid w:val="00EB58E8"/>
    <w:rsid w:val="00EC773F"/>
    <w:rsid w:val="00ED2F60"/>
    <w:rsid w:val="00EE22C0"/>
    <w:rsid w:val="00EE4D51"/>
    <w:rsid w:val="00EF0927"/>
    <w:rsid w:val="00EF43FB"/>
    <w:rsid w:val="00F02ABE"/>
    <w:rsid w:val="00F100BF"/>
    <w:rsid w:val="00F11997"/>
    <w:rsid w:val="00F15FD1"/>
    <w:rsid w:val="00F260CF"/>
    <w:rsid w:val="00F27CFC"/>
    <w:rsid w:val="00F302A1"/>
    <w:rsid w:val="00F3169D"/>
    <w:rsid w:val="00F36D6C"/>
    <w:rsid w:val="00F458C7"/>
    <w:rsid w:val="00F54BC5"/>
    <w:rsid w:val="00F63756"/>
    <w:rsid w:val="00F77BB8"/>
    <w:rsid w:val="00F90C02"/>
    <w:rsid w:val="00F95093"/>
    <w:rsid w:val="00F9644D"/>
    <w:rsid w:val="00F96CE5"/>
    <w:rsid w:val="00F97149"/>
    <w:rsid w:val="00FA4CB9"/>
    <w:rsid w:val="00FA7392"/>
    <w:rsid w:val="00FC7C2C"/>
    <w:rsid w:val="00FD43CF"/>
    <w:rsid w:val="00FD5E89"/>
    <w:rsid w:val="00FF33FB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0D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F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4F92"/>
  </w:style>
  <w:style w:type="paragraph" w:styleId="Altbilgi">
    <w:name w:val="footer"/>
    <w:basedOn w:val="Normal"/>
    <w:link w:val="AltbilgiChar"/>
    <w:unhideWhenUsed/>
    <w:rsid w:val="00DF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4F92"/>
  </w:style>
  <w:style w:type="paragraph" w:styleId="AralkYok">
    <w:name w:val="No Spacing"/>
    <w:uiPriority w:val="1"/>
    <w:qFormat/>
    <w:rsid w:val="005B5B91"/>
    <w:pPr>
      <w:spacing w:after="0" w:line="240" w:lineRule="auto"/>
    </w:pPr>
  </w:style>
  <w:style w:type="paragraph" w:styleId="GvdeMetni">
    <w:name w:val="Body Text"/>
    <w:basedOn w:val="Normal"/>
    <w:link w:val="GvdeMetniChar"/>
    <w:rsid w:val="00661F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661FE1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0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0D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F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4F92"/>
  </w:style>
  <w:style w:type="paragraph" w:styleId="Altbilgi">
    <w:name w:val="footer"/>
    <w:basedOn w:val="Normal"/>
    <w:link w:val="AltbilgiChar"/>
    <w:unhideWhenUsed/>
    <w:rsid w:val="00DF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4F92"/>
  </w:style>
  <w:style w:type="paragraph" w:styleId="AralkYok">
    <w:name w:val="No Spacing"/>
    <w:uiPriority w:val="1"/>
    <w:qFormat/>
    <w:rsid w:val="005B5B91"/>
    <w:pPr>
      <w:spacing w:after="0" w:line="240" w:lineRule="auto"/>
    </w:pPr>
  </w:style>
  <w:style w:type="paragraph" w:styleId="GvdeMetni">
    <w:name w:val="Body Text"/>
    <w:basedOn w:val="Normal"/>
    <w:link w:val="GvdeMetniChar"/>
    <w:rsid w:val="00661F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661FE1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4FE0-40A7-494D-A3A2-1C6DD8B7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Kalite Birimi</cp:lastModifiedBy>
  <cp:revision>67</cp:revision>
  <cp:lastPrinted>2015-10-15T11:16:00Z</cp:lastPrinted>
  <dcterms:created xsi:type="dcterms:W3CDTF">2015-06-03T11:05:00Z</dcterms:created>
  <dcterms:modified xsi:type="dcterms:W3CDTF">2015-10-15T11:29:00Z</dcterms:modified>
</cp:coreProperties>
</file>